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1B" w:rsidRDefault="0024576C">
      <w:pPr>
        <w:spacing w:before="67"/>
        <w:ind w:left="3641" w:right="358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2017 State FFA Convention</w:t>
      </w:r>
    </w:p>
    <w:p w:rsidR="00BE051B" w:rsidRDefault="0024576C">
      <w:pPr>
        <w:spacing w:before="68"/>
        <w:ind w:left="3914" w:right="388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Participant Information</w:t>
      </w:r>
    </w:p>
    <w:p w:rsidR="00BE051B" w:rsidRDefault="00BE051B">
      <w:pPr>
        <w:spacing w:before="6" w:line="160" w:lineRule="exact"/>
        <w:rPr>
          <w:sz w:val="17"/>
          <w:szCs w:val="17"/>
        </w:rPr>
      </w:pPr>
    </w:p>
    <w:p w:rsidR="00BE051B" w:rsidRDefault="00BE051B">
      <w:pPr>
        <w:spacing w:line="200" w:lineRule="exact"/>
      </w:pPr>
    </w:p>
    <w:p w:rsidR="00BE051B" w:rsidRDefault="0024576C">
      <w:pPr>
        <w:ind w:left="2804" w:right="27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Application Due Date: January 20, 2017 by 3:15pm</w:t>
      </w:r>
    </w:p>
    <w:p w:rsidR="00BE051B" w:rsidRDefault="00BE051B">
      <w:pPr>
        <w:spacing w:before="4" w:line="180" w:lineRule="exact"/>
        <w:rPr>
          <w:sz w:val="18"/>
          <w:szCs w:val="18"/>
        </w:rPr>
      </w:pPr>
    </w:p>
    <w:p w:rsidR="00BE051B" w:rsidRDefault="00BE051B">
      <w:pPr>
        <w:spacing w:line="200" w:lineRule="exact"/>
      </w:pPr>
    </w:p>
    <w:p w:rsidR="00BE051B" w:rsidRDefault="0024576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Conference Information: April 22-25, 2017</w:t>
      </w:r>
    </w:p>
    <w:p w:rsidR="00BE051B" w:rsidRDefault="0024576C">
      <w:pPr>
        <w:spacing w:before="54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(You may be asked to leave with teams on Wednesday April 20th, or Friday April 22nd)</w:t>
      </w:r>
    </w:p>
    <w:p w:rsidR="00BE051B" w:rsidRDefault="00BE051B">
      <w:pPr>
        <w:spacing w:before="4" w:line="180" w:lineRule="exact"/>
        <w:rPr>
          <w:sz w:val="18"/>
          <w:szCs w:val="18"/>
        </w:rPr>
      </w:pPr>
    </w:p>
    <w:p w:rsidR="00BE051B" w:rsidRDefault="00BE051B">
      <w:pPr>
        <w:spacing w:line="200" w:lineRule="exact"/>
      </w:pPr>
    </w:p>
    <w:p w:rsidR="00BE051B" w:rsidRDefault="0024576C">
      <w:pPr>
        <w:tabs>
          <w:tab w:val="left" w:pos="820"/>
        </w:tabs>
        <w:spacing w:line="287" w:lineRule="auto"/>
        <w:ind w:left="820" w:right="2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>State Conference is the premier FFA leadership conference offered in California to all grades annually.</w:t>
      </w:r>
    </w:p>
    <w:p w:rsidR="00BE051B" w:rsidRDefault="0024576C">
      <w:pPr>
        <w:spacing w:before="1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 are selected based on their leadership resume, and FFA involvement in our chapter.</w:t>
      </w:r>
    </w:p>
    <w:p w:rsidR="00BE051B" w:rsidRDefault="0024576C">
      <w:pPr>
        <w:spacing w:before="54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Limited to 21 members</w:t>
      </w:r>
    </w:p>
    <w:p w:rsidR="00BE051B" w:rsidRDefault="0024576C">
      <w:pPr>
        <w:tabs>
          <w:tab w:val="left" w:pos="820"/>
        </w:tabs>
        <w:spacing w:before="54" w:line="287" w:lineRule="auto"/>
        <w:ind w:left="820" w:right="44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Two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chapter members will be selected as voting delegates.  All other chapter members will attend the conference as participants.  Delegates will be selected at the February FFA meeting.</w:t>
      </w:r>
    </w:p>
    <w:p w:rsidR="00BE051B" w:rsidRDefault="0024576C">
      <w:pPr>
        <w:tabs>
          <w:tab w:val="left" w:pos="820"/>
        </w:tabs>
        <w:spacing w:before="1" w:line="287" w:lineRule="auto"/>
        <w:ind w:left="820" w:right="30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For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those who attend the state convention, their registration, transportation, and hotel are included in the $300 fee.  There is also one breakfast, two lunches and one dinner included. We recommend bringing money ($25/day) for all other meals and souvenirs.  Many students purchase FFA gear at the FFA store.</w:t>
      </w:r>
    </w:p>
    <w:p w:rsidR="00BE051B" w:rsidRDefault="0024576C">
      <w:pPr>
        <w:tabs>
          <w:tab w:val="left" w:pos="820"/>
        </w:tabs>
        <w:spacing w:before="1" w:line="287" w:lineRule="auto"/>
        <w:ind w:left="820" w:right="7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>Students will be rooming four to a room with other Willows High students with two double beds per room.</w:t>
      </w:r>
    </w:p>
    <w:p w:rsidR="00BE051B" w:rsidRDefault="0024576C">
      <w:pPr>
        <w:tabs>
          <w:tab w:val="left" w:pos="820"/>
        </w:tabs>
        <w:spacing w:before="1" w:line="287" w:lineRule="auto"/>
        <w:ind w:left="820" w:right="42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>Payment of $300 will be due on February 10, 2017</w:t>
      </w:r>
      <w:r>
        <w:rPr>
          <w:rFonts w:ascii="Arial" w:eastAsia="Arial" w:hAnsi="Arial" w:cs="Arial"/>
          <w:sz w:val="24"/>
          <w:szCs w:val="24"/>
        </w:rPr>
        <w:t>.  Failure to pay by this date will forfeit your acceptance to attend State FFA Conference.</w:t>
      </w:r>
    </w:p>
    <w:p w:rsidR="00BE051B" w:rsidRDefault="00BE051B">
      <w:pPr>
        <w:spacing w:before="1" w:line="120" w:lineRule="exact"/>
        <w:rPr>
          <w:sz w:val="13"/>
          <w:szCs w:val="13"/>
        </w:rPr>
      </w:pPr>
    </w:p>
    <w:p w:rsidR="00BE051B" w:rsidRDefault="00BE051B">
      <w:pPr>
        <w:spacing w:line="200" w:lineRule="exact"/>
      </w:pPr>
    </w:p>
    <w:p w:rsidR="00BE051B" w:rsidRDefault="0024576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 be eligible to attend the State FFA Convention:</w:t>
      </w:r>
    </w:p>
    <w:p w:rsidR="00BE051B" w:rsidRDefault="0024576C">
      <w:pPr>
        <w:spacing w:before="54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 be academically eligible (2.0+ on your 3rd Quarter grades)</w:t>
      </w:r>
    </w:p>
    <w:p w:rsidR="00BE051B" w:rsidRDefault="0024576C">
      <w:pPr>
        <w:spacing w:before="54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Must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complete Rules for Participants form</w:t>
      </w:r>
    </w:p>
    <w:p w:rsidR="00BE051B" w:rsidRDefault="0024576C">
      <w:pPr>
        <w:spacing w:before="54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Must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complete Authorization to Consent to Medical Treatment form</w:t>
      </w:r>
    </w:p>
    <w:p w:rsidR="00BE051B" w:rsidRDefault="0024576C">
      <w:pPr>
        <w:spacing w:before="54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Signed FFA Code of Conduct</w:t>
      </w:r>
    </w:p>
    <w:p w:rsidR="00BE051B" w:rsidRDefault="00BE051B">
      <w:pPr>
        <w:spacing w:line="200" w:lineRule="exact"/>
      </w:pPr>
    </w:p>
    <w:p w:rsidR="00BE051B" w:rsidRDefault="00BE051B">
      <w:pPr>
        <w:spacing w:line="200" w:lineRule="exact"/>
      </w:pPr>
    </w:p>
    <w:p w:rsidR="00BE051B" w:rsidRDefault="00BE051B">
      <w:pPr>
        <w:spacing w:line="260" w:lineRule="exact"/>
        <w:rPr>
          <w:sz w:val="26"/>
          <w:szCs w:val="26"/>
        </w:rPr>
      </w:pPr>
    </w:p>
    <w:p w:rsidR="00BE051B" w:rsidRDefault="0024576C">
      <w:pPr>
        <w:spacing w:line="320" w:lineRule="atLeast"/>
        <w:ind w:left="100" w:right="1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These signature indicate understanding and acceptance of the above conditions for application.</w:t>
      </w:r>
    </w:p>
    <w:p w:rsidR="00BE051B" w:rsidRDefault="00BE051B">
      <w:pPr>
        <w:spacing w:line="200" w:lineRule="exact"/>
      </w:pPr>
    </w:p>
    <w:p w:rsidR="00BE051B" w:rsidRDefault="00BE051B">
      <w:pPr>
        <w:spacing w:before="15" w:line="260" w:lineRule="exact"/>
        <w:rPr>
          <w:sz w:val="26"/>
          <w:szCs w:val="26"/>
        </w:rPr>
        <w:sectPr w:rsidR="00BE051B">
          <w:pgSz w:w="12240" w:h="15840"/>
          <w:pgMar w:top="660" w:right="680" w:bottom="280" w:left="620" w:header="720" w:footer="720" w:gutter="0"/>
          <w:cols w:space="720"/>
        </w:sectPr>
      </w:pPr>
    </w:p>
    <w:p w:rsidR="00BE051B" w:rsidRDefault="0024576C">
      <w:pPr>
        <w:tabs>
          <w:tab w:val="left" w:pos="5300"/>
        </w:tabs>
        <w:spacing w:before="29" w:line="260" w:lineRule="exact"/>
        <w:ind w:left="22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Printed Student Name:</w:t>
      </w:r>
      <w:r>
        <w:rPr>
          <w:rFonts w:ascii="Arial" w:eastAsia="Arial" w:hAnsi="Arial" w:cs="Arial"/>
          <w:w w:val="210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E051B" w:rsidRDefault="0024576C">
      <w:pPr>
        <w:tabs>
          <w:tab w:val="left" w:pos="5100"/>
        </w:tabs>
        <w:spacing w:before="29" w:line="260" w:lineRule="exact"/>
        <w:rPr>
          <w:rFonts w:ascii="Arial" w:eastAsia="Arial" w:hAnsi="Arial" w:cs="Arial"/>
          <w:sz w:val="24"/>
          <w:szCs w:val="24"/>
        </w:rPr>
        <w:sectPr w:rsidR="00BE051B">
          <w:type w:val="continuous"/>
          <w:pgSz w:w="12240" w:h="15840"/>
          <w:pgMar w:top="660" w:right="680" w:bottom="280" w:left="620" w:header="720" w:footer="720" w:gutter="0"/>
          <w:cols w:num="2" w:space="720" w:equalWidth="0">
            <w:col w:w="5318" w:space="302"/>
            <w:col w:w="5320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t>Printed Parent Name:</w:t>
      </w:r>
      <w:r>
        <w:rPr>
          <w:rFonts w:ascii="Arial" w:eastAsia="Arial" w:hAnsi="Arial" w:cs="Arial"/>
          <w:w w:val="210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BE051B" w:rsidRDefault="00BE051B">
      <w:pPr>
        <w:spacing w:before="10" w:line="200" w:lineRule="exact"/>
        <w:sectPr w:rsidR="00BE051B">
          <w:type w:val="continuous"/>
          <w:pgSz w:w="12240" w:h="15840"/>
          <w:pgMar w:top="660" w:right="680" w:bottom="280" w:left="620" w:header="720" w:footer="720" w:gutter="0"/>
          <w:cols w:space="720"/>
        </w:sectPr>
      </w:pPr>
    </w:p>
    <w:p w:rsidR="00BE051B" w:rsidRDefault="0024576C">
      <w:pPr>
        <w:tabs>
          <w:tab w:val="left" w:pos="5260"/>
        </w:tabs>
        <w:spacing w:before="29"/>
        <w:ind w:left="22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Student Signature: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E051B" w:rsidRDefault="0024576C">
      <w:pPr>
        <w:tabs>
          <w:tab w:val="left" w:pos="5060"/>
        </w:tabs>
        <w:spacing w:before="29"/>
        <w:rPr>
          <w:rFonts w:ascii="Arial" w:eastAsia="Arial" w:hAnsi="Arial" w:cs="Arial"/>
          <w:sz w:val="24"/>
          <w:szCs w:val="24"/>
        </w:rPr>
        <w:sectPr w:rsidR="00BE051B">
          <w:type w:val="continuous"/>
          <w:pgSz w:w="12240" w:h="15840"/>
          <w:pgMar w:top="660" w:right="680" w:bottom="280" w:left="620" w:header="720" w:footer="720" w:gutter="0"/>
          <w:cols w:num="2" w:space="720" w:equalWidth="0">
            <w:col w:w="5279" w:space="341"/>
            <w:col w:w="5320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Parent Signature: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E051B" w:rsidRDefault="0024576C">
      <w:pPr>
        <w:spacing w:before="67" w:line="300" w:lineRule="exact"/>
        <w:ind w:left="323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lastRenderedPageBreak/>
        <w:t>State FFA Convention Application</w:t>
      </w:r>
    </w:p>
    <w:p w:rsidR="00BE051B" w:rsidRDefault="00BE051B">
      <w:pPr>
        <w:spacing w:before="2" w:line="180" w:lineRule="exact"/>
        <w:rPr>
          <w:sz w:val="18"/>
          <w:szCs w:val="18"/>
        </w:rPr>
      </w:pPr>
    </w:p>
    <w:p w:rsidR="00BE051B" w:rsidRDefault="00BE051B">
      <w:pPr>
        <w:spacing w:line="200" w:lineRule="exact"/>
        <w:sectPr w:rsidR="00BE051B">
          <w:pgSz w:w="12240" w:h="15840"/>
          <w:pgMar w:top="660" w:right="660" w:bottom="280" w:left="620" w:header="720" w:footer="720" w:gutter="0"/>
          <w:cols w:space="720"/>
        </w:sectPr>
      </w:pPr>
    </w:p>
    <w:p w:rsidR="00BE051B" w:rsidRDefault="0024576C" w:rsidP="00CC7473">
      <w:pPr>
        <w:tabs>
          <w:tab w:val="left" w:pos="6160"/>
        </w:tabs>
        <w:spacing w:before="29" w:line="260" w:lineRule="exact"/>
        <w:ind w:left="100" w:right="-56"/>
        <w:rPr>
          <w:rFonts w:ascii="Arial" w:eastAsia="Arial" w:hAnsi="Arial" w:cs="Arial"/>
          <w:sz w:val="24"/>
          <w:szCs w:val="24"/>
        </w:rPr>
        <w:sectPr w:rsidR="00BE051B">
          <w:type w:val="continuous"/>
          <w:pgSz w:w="12240" w:h="15840"/>
          <w:pgMar w:top="660" w:right="660" w:bottom="280" w:left="620" w:header="720" w:footer="720" w:gutter="0"/>
          <w:cols w:num="2" w:space="720" w:equalWidth="0">
            <w:col w:w="6173" w:space="133"/>
            <w:col w:w="4654"/>
          </w:cols>
        </w:sectPr>
      </w:pPr>
      <w:r>
        <w:rPr>
          <w:rFonts w:ascii="Arial" w:eastAsia="Arial" w:hAnsi="Arial" w:cs="Arial"/>
          <w:b/>
          <w:position w:val="-1"/>
          <w:sz w:val="24"/>
          <w:szCs w:val="24"/>
        </w:rPr>
        <w:t>Name</w:t>
      </w:r>
      <w:sdt>
        <w:sdtPr>
          <w:rPr>
            <w:rFonts w:ascii="Arial" w:eastAsia="Arial" w:hAnsi="Arial" w:cs="Arial"/>
            <w:b/>
            <w:position w:val="-1"/>
            <w:sz w:val="24"/>
            <w:szCs w:val="24"/>
          </w:rPr>
          <w:id w:val="1797717282"/>
          <w:placeholder>
            <w:docPart w:val="27C8962A917C41A0BA571D34B73DD4F8"/>
          </w:placeholder>
          <w:showingPlcHdr/>
        </w:sdtPr>
        <w:sdtEndPr/>
        <w:sdtContent>
          <w:r w:rsidRPr="007C15A3">
            <w:rPr>
              <w:rStyle w:val="PlaceholderText"/>
            </w:rPr>
            <w:t>Click here to enter text.</w:t>
          </w:r>
        </w:sdtContent>
      </w:sdt>
      <w:r w:rsidR="00CC7473">
        <w:rPr>
          <w:rFonts w:ascii="Arial" w:eastAsia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Arial" w:hAnsi="Arial" w:cs="Arial"/>
          <w:b/>
          <w:position w:val="-1"/>
          <w:sz w:val="24"/>
          <w:szCs w:val="24"/>
        </w:rPr>
        <w:t>Grade</w:t>
      </w:r>
      <w:proofErr w:type="gramStart"/>
      <w:r>
        <w:rPr>
          <w:rFonts w:ascii="Arial" w:eastAsia="Arial" w:hAnsi="Arial" w:cs="Arial"/>
          <w:b/>
          <w:position w:val="-1"/>
          <w:sz w:val="24"/>
          <w:szCs w:val="24"/>
        </w:rPr>
        <w:t>:</w:t>
      </w:r>
      <w:proofErr w:type="gramEnd"/>
      <w:sdt>
        <w:sdtPr>
          <w:rPr>
            <w:rFonts w:ascii="Arial" w:eastAsia="Arial" w:hAnsi="Arial" w:cs="Arial"/>
            <w:b/>
            <w:position w:val="-1"/>
            <w:sz w:val="24"/>
            <w:szCs w:val="24"/>
          </w:rPr>
          <w:id w:val="1902480282"/>
          <w:placeholder>
            <w:docPart w:val="F96DCB2C81B246AF9C16B38E6D96FEE4"/>
          </w:placeholder>
          <w:showingPlcHdr/>
          <w:text/>
        </w:sdtPr>
        <w:sdtEndPr/>
        <w:sdtContent>
          <w:r w:rsidRPr="007C15A3">
            <w:rPr>
              <w:rStyle w:val="PlaceholderText"/>
            </w:rPr>
            <w:t>Click here to enter text.</w:t>
          </w:r>
        </w:sdtContent>
      </w:sdt>
      <w:r w:rsidR="00CC7473">
        <w:rPr>
          <w:rFonts w:ascii="Arial" w:eastAsia="Arial" w:hAnsi="Arial" w:cs="Arial"/>
          <w:b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Shirt Size</w:t>
      </w:r>
      <w:proofErr w:type="gramStart"/>
      <w:r>
        <w:rPr>
          <w:rFonts w:ascii="Arial" w:eastAsia="Arial" w:hAnsi="Arial" w:cs="Arial"/>
          <w:b/>
          <w:position w:val="-1"/>
          <w:sz w:val="24"/>
          <w:szCs w:val="24"/>
        </w:rPr>
        <w:t>:</w:t>
      </w:r>
      <w:proofErr w:type="gramEnd"/>
      <w:sdt>
        <w:sdtPr>
          <w:rPr>
            <w:rFonts w:ascii="Arial" w:eastAsia="Arial" w:hAnsi="Arial" w:cs="Arial"/>
            <w:b/>
            <w:w w:val="210"/>
            <w:position w:val="-1"/>
            <w:sz w:val="24"/>
            <w:szCs w:val="24"/>
            <w:u w:val="thick" w:color="000000"/>
          </w:rPr>
          <w:id w:val="-328521220"/>
          <w:placeholder>
            <w:docPart w:val="6C4422FC377E4155BDF2B7BFD8DE7746"/>
          </w:placeholder>
          <w:showingPlcHdr/>
          <w:text/>
        </w:sdtPr>
        <w:sdtEndPr/>
        <w:sdtContent>
          <w:r w:rsidRPr="007C15A3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ab/>
      </w:r>
    </w:p>
    <w:p w:rsidR="00BE051B" w:rsidRDefault="00BE051B">
      <w:pPr>
        <w:spacing w:line="160" w:lineRule="exact"/>
        <w:rPr>
          <w:sz w:val="16"/>
          <w:szCs w:val="16"/>
        </w:rPr>
      </w:pPr>
    </w:p>
    <w:p w:rsidR="00BE051B" w:rsidRDefault="00BE051B">
      <w:pPr>
        <w:spacing w:line="200" w:lineRule="exact"/>
      </w:pPr>
    </w:p>
    <w:p w:rsidR="00BE051B" w:rsidRDefault="0024576C">
      <w:pPr>
        <w:tabs>
          <w:tab w:val="left" w:pos="7700"/>
        </w:tabs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FFA Degree Held: </w:t>
      </w:r>
      <w:sdt>
        <w:sdtPr>
          <w:rPr>
            <w:rFonts w:ascii="Arial" w:eastAsia="Arial" w:hAnsi="Arial" w:cs="Arial"/>
            <w:b/>
            <w:position w:val="-1"/>
            <w:sz w:val="24"/>
            <w:szCs w:val="24"/>
          </w:rPr>
          <w:id w:val="-1004430831"/>
          <w:placeholder>
            <w:docPart w:val="70D821DE3ABB4FCCA24F013195A66CA9"/>
          </w:placeholder>
          <w:showingPlcHdr/>
          <w:dropDownList>
            <w:listItem w:value="Choose an item."/>
            <w:listItem w:displayText="Greenhand Degree" w:value="Greenhand Degree"/>
            <w:listItem w:displayText="Chapter Degree" w:value="Chapter Degree"/>
            <w:listItem w:displayText="State Degree" w:value="State Degree"/>
          </w:dropDownList>
        </w:sdtPr>
        <w:sdtEndPr/>
        <w:sdtContent>
          <w:r w:rsidRPr="007C15A3">
            <w:rPr>
              <w:rStyle w:val="PlaceholderText"/>
            </w:rPr>
            <w:t>Choose an item.</w:t>
          </w:r>
        </w:sdtContent>
      </w:sdt>
      <w:bookmarkStart w:id="0" w:name="_GoBack"/>
      <w:bookmarkEnd w:id="0"/>
    </w:p>
    <w:p w:rsidR="00BE051B" w:rsidRDefault="00BE051B">
      <w:pPr>
        <w:spacing w:line="160" w:lineRule="exact"/>
        <w:rPr>
          <w:sz w:val="16"/>
          <w:szCs w:val="16"/>
        </w:rPr>
      </w:pPr>
    </w:p>
    <w:p w:rsidR="00BE051B" w:rsidRDefault="00BE051B">
      <w:pPr>
        <w:spacing w:line="200" w:lineRule="exact"/>
      </w:pPr>
    </w:p>
    <w:p w:rsidR="00BE051B" w:rsidRDefault="0024576C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Are you interested in serving as a delegate this year?  (Circle one)  Yes 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or 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</w:t>
      </w:r>
    </w:p>
    <w:p w:rsidR="00BE051B" w:rsidRDefault="0024576C">
      <w:pPr>
        <w:spacing w:before="54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(If yes, why do you want to be a delegate?)</w:t>
      </w:r>
    </w:p>
    <w:p w:rsidR="00BE051B" w:rsidRDefault="00BE051B">
      <w:pPr>
        <w:spacing w:line="200" w:lineRule="exact"/>
      </w:pPr>
    </w:p>
    <w:sdt>
      <w:sdtPr>
        <w:id w:val="-1129010634"/>
        <w:placeholder>
          <w:docPart w:val="DefaultPlaceholder_1081868574"/>
        </w:placeholder>
      </w:sdtPr>
      <w:sdtEndPr>
        <w:rPr>
          <w:sz w:val="24"/>
          <w:szCs w:val="24"/>
        </w:rPr>
      </w:sdtEndPr>
      <w:sdtContent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CC7473">
          <w:pPr>
            <w:spacing w:line="240" w:lineRule="exact"/>
            <w:rPr>
              <w:sz w:val="24"/>
              <w:szCs w:val="24"/>
            </w:rPr>
          </w:pPr>
        </w:p>
      </w:sdtContent>
    </w:sdt>
    <w:p w:rsidR="00BE051B" w:rsidRDefault="0024576C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Why do you want to attend the State FFA Convention?</w:t>
      </w:r>
    </w:p>
    <w:p w:rsidR="00BE051B" w:rsidRDefault="00BE051B">
      <w:pPr>
        <w:spacing w:line="200" w:lineRule="exact"/>
      </w:pPr>
    </w:p>
    <w:sdt>
      <w:sdtPr>
        <w:id w:val="932254527"/>
        <w:placeholder>
          <w:docPart w:val="DefaultPlaceholder_1081868574"/>
        </w:placeholder>
      </w:sdtPr>
      <w:sdtEndPr/>
      <w:sdtContent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CC7473">
          <w:pPr>
            <w:spacing w:line="200" w:lineRule="exact"/>
          </w:pPr>
        </w:p>
      </w:sdtContent>
    </w:sdt>
    <w:p w:rsidR="00BE051B" w:rsidRDefault="00BE051B">
      <w:pPr>
        <w:spacing w:before="5" w:line="260" w:lineRule="exact"/>
        <w:rPr>
          <w:sz w:val="26"/>
          <w:szCs w:val="26"/>
        </w:rPr>
      </w:pPr>
    </w:p>
    <w:p w:rsidR="00BE051B" w:rsidRDefault="0024576C">
      <w:pPr>
        <w:spacing w:before="29" w:line="287" w:lineRule="auto"/>
        <w:ind w:left="100" w:right="1417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How will you share the knowledge you learn with fellow chapter members after the conference?</w:t>
      </w:r>
    </w:p>
    <w:sdt>
      <w:sdtPr>
        <w:rPr>
          <w:rFonts w:ascii="Arial" w:eastAsia="Arial" w:hAnsi="Arial" w:cs="Arial"/>
          <w:b/>
          <w:sz w:val="24"/>
          <w:szCs w:val="24"/>
        </w:rPr>
        <w:id w:val="-1705710291"/>
        <w:placeholder>
          <w:docPart w:val="DefaultPlaceholder_1081868574"/>
        </w:placeholder>
      </w:sdtPr>
      <w:sdtEndPr/>
      <w:sdtContent>
        <w:p w:rsidR="0024576C" w:rsidRDefault="0024576C">
          <w:pPr>
            <w:spacing w:before="29" w:line="287" w:lineRule="auto"/>
            <w:ind w:left="100" w:right="1417"/>
            <w:rPr>
              <w:rFonts w:ascii="Arial" w:eastAsia="Arial" w:hAnsi="Arial" w:cs="Arial"/>
              <w:b/>
              <w:sz w:val="24"/>
              <w:szCs w:val="24"/>
            </w:rPr>
          </w:pPr>
        </w:p>
        <w:p w:rsidR="0024576C" w:rsidRDefault="00CC7473">
          <w:pPr>
            <w:spacing w:before="29" w:line="287" w:lineRule="auto"/>
            <w:ind w:left="100" w:right="1417"/>
            <w:rPr>
              <w:rFonts w:ascii="Arial" w:eastAsia="Arial" w:hAnsi="Arial" w:cs="Arial"/>
              <w:b/>
              <w:sz w:val="24"/>
              <w:szCs w:val="24"/>
            </w:rPr>
          </w:pPr>
        </w:p>
      </w:sdtContent>
    </w:sdt>
    <w:p w:rsidR="0024576C" w:rsidRDefault="0024576C">
      <w:pPr>
        <w:spacing w:before="29" w:line="287" w:lineRule="auto"/>
        <w:ind w:left="100" w:right="1417"/>
        <w:rPr>
          <w:rFonts w:ascii="Arial" w:eastAsia="Arial" w:hAnsi="Arial" w:cs="Arial"/>
          <w:sz w:val="24"/>
          <w:szCs w:val="24"/>
        </w:rPr>
        <w:sectPr w:rsidR="0024576C">
          <w:type w:val="continuous"/>
          <w:pgSz w:w="12240" w:h="15840"/>
          <w:pgMar w:top="660" w:right="660" w:bottom="280" w:left="620" w:header="720" w:footer="720" w:gutter="0"/>
          <w:cols w:space="720"/>
        </w:sectPr>
      </w:pPr>
    </w:p>
    <w:p w:rsidR="00BE051B" w:rsidRDefault="0024576C">
      <w:pPr>
        <w:spacing w:before="75"/>
        <w:ind w:left="100" w:right="79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 w:color="000000"/>
        </w:rPr>
        <w:lastRenderedPageBreak/>
        <w:t>Section 1: Local Activities</w:t>
      </w:r>
    </w:p>
    <w:p w:rsidR="00BE051B" w:rsidRDefault="0024576C">
      <w:pPr>
        <w:spacing w:before="15" w:line="320" w:lineRule="exact"/>
        <w:ind w:left="100" w:right="1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List all local activities you have participated in.  Include what responsibility you had and the year.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 NOT INCLUDE monthly meetings, specie meetings or informational meetings. (Add additional rows if needed)</w:t>
      </w:r>
    </w:p>
    <w:p w:rsidR="00BE051B" w:rsidRDefault="00BE051B">
      <w:pPr>
        <w:spacing w:before="6" w:line="0" w:lineRule="atLeast"/>
        <w:rPr>
          <w:sz w:val="1"/>
          <w:szCs w:val="1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0"/>
        <w:gridCol w:w="4950"/>
        <w:gridCol w:w="2040"/>
      </w:tblGrid>
      <w:tr w:rsidR="00BE051B">
        <w:trPr>
          <w:trHeight w:hRule="exact" w:val="510"/>
        </w:trPr>
        <w:tc>
          <w:tcPr>
            <w:tcW w:w="3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BE051B" w:rsidRDefault="00BE051B">
            <w:pPr>
              <w:spacing w:before="6" w:line="120" w:lineRule="exact"/>
              <w:rPr>
                <w:sz w:val="12"/>
                <w:szCs w:val="12"/>
              </w:rPr>
            </w:pPr>
          </w:p>
          <w:p w:rsidR="00BE051B" w:rsidRDefault="0024576C">
            <w:pPr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Local Activities</w:t>
            </w: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BE051B" w:rsidRDefault="00BE051B">
            <w:pPr>
              <w:spacing w:before="6" w:line="120" w:lineRule="exact"/>
              <w:rPr>
                <w:sz w:val="12"/>
                <w:szCs w:val="12"/>
              </w:rPr>
            </w:pPr>
          </w:p>
          <w:p w:rsidR="00BE051B" w:rsidRDefault="0024576C">
            <w:pPr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Responsibility</w:t>
            </w:r>
          </w:p>
        </w:tc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BE051B" w:rsidRDefault="00BE051B">
            <w:pPr>
              <w:spacing w:before="6" w:line="120" w:lineRule="exact"/>
              <w:rPr>
                <w:sz w:val="12"/>
                <w:szCs w:val="12"/>
              </w:rPr>
            </w:pPr>
          </w:p>
          <w:p w:rsidR="00BE051B" w:rsidRDefault="0024576C">
            <w:pPr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Year</w:t>
            </w:r>
          </w:p>
        </w:tc>
      </w:tr>
      <w:tr w:rsidR="00BE051B">
        <w:trPr>
          <w:trHeight w:hRule="exact" w:val="473"/>
        </w:trPr>
        <w:tc>
          <w:tcPr>
            <w:tcW w:w="3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>
            <w:pPr>
              <w:spacing w:before="9" w:line="100" w:lineRule="exact"/>
              <w:rPr>
                <w:sz w:val="11"/>
                <w:szCs w:val="11"/>
              </w:rPr>
            </w:pPr>
          </w:p>
          <w:p w:rsidR="00BE051B" w:rsidRDefault="0024576C">
            <w:pPr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Example: Freshmen Orientation</w:t>
            </w:r>
          </w:p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>
            <w:pPr>
              <w:spacing w:before="9" w:line="100" w:lineRule="exact"/>
              <w:rPr>
                <w:sz w:val="11"/>
                <w:szCs w:val="11"/>
              </w:rPr>
            </w:pPr>
          </w:p>
          <w:p w:rsidR="00BE051B" w:rsidRDefault="0024576C">
            <w:pPr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Group Leader/Presentation</w:t>
            </w:r>
          </w:p>
        </w:tc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>
            <w:pPr>
              <w:spacing w:before="9" w:line="100" w:lineRule="exact"/>
              <w:rPr>
                <w:sz w:val="11"/>
                <w:szCs w:val="11"/>
              </w:rPr>
            </w:pPr>
          </w:p>
          <w:p w:rsidR="00BE051B" w:rsidRDefault="0024576C">
            <w:pPr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2014</w:t>
            </w:r>
          </w:p>
        </w:tc>
      </w:tr>
      <w:tr w:rsidR="00BE051B">
        <w:trPr>
          <w:trHeight w:hRule="exact" w:val="510"/>
        </w:trPr>
        <w:tc>
          <w:tcPr>
            <w:tcW w:w="3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</w:tr>
      <w:tr w:rsidR="00BE051B">
        <w:trPr>
          <w:trHeight w:hRule="exact" w:val="510"/>
        </w:trPr>
        <w:tc>
          <w:tcPr>
            <w:tcW w:w="3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</w:tr>
      <w:tr w:rsidR="00BE051B">
        <w:trPr>
          <w:trHeight w:hRule="exact" w:val="510"/>
        </w:trPr>
        <w:tc>
          <w:tcPr>
            <w:tcW w:w="3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</w:tr>
      <w:tr w:rsidR="00BE051B">
        <w:trPr>
          <w:trHeight w:hRule="exact" w:val="510"/>
        </w:trPr>
        <w:tc>
          <w:tcPr>
            <w:tcW w:w="3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</w:tr>
      <w:tr w:rsidR="00BE051B">
        <w:trPr>
          <w:trHeight w:hRule="exact" w:val="510"/>
        </w:trPr>
        <w:tc>
          <w:tcPr>
            <w:tcW w:w="3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  <w:tc>
          <w:tcPr>
            <w:tcW w:w="2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</w:tr>
    </w:tbl>
    <w:p w:rsidR="00BE051B" w:rsidRDefault="00BE051B">
      <w:pPr>
        <w:spacing w:before="7" w:line="100" w:lineRule="exact"/>
        <w:rPr>
          <w:sz w:val="10"/>
          <w:szCs w:val="10"/>
        </w:rPr>
      </w:pPr>
    </w:p>
    <w:p w:rsidR="00BE051B" w:rsidRDefault="00BE051B">
      <w:pPr>
        <w:spacing w:line="200" w:lineRule="exact"/>
      </w:pPr>
    </w:p>
    <w:p w:rsidR="00BE051B" w:rsidRDefault="0024576C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 w:color="000000"/>
        </w:rPr>
        <w:t>Section 2: Career Development Events</w:t>
      </w:r>
    </w:p>
    <w:p w:rsidR="00BE051B" w:rsidRDefault="0024576C">
      <w:pPr>
        <w:spacing w:line="320" w:lineRule="atLeast"/>
        <w:ind w:left="100" w:right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List all FFA CDE events you have participated in.  Include year and level reached (local, section, region, </w:t>
      </w:r>
      <w:proofErr w:type="spellStart"/>
      <w:r>
        <w:rPr>
          <w:rFonts w:ascii="Arial" w:eastAsia="Arial" w:hAnsi="Arial" w:cs="Arial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BE051B" w:rsidRDefault="00BE051B">
      <w:pPr>
        <w:spacing w:before="1" w:line="20" w:lineRule="exact"/>
        <w:rPr>
          <w:sz w:val="3"/>
          <w:szCs w:val="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BE051B">
        <w:trPr>
          <w:trHeight w:hRule="exact" w:val="510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BE051B" w:rsidRDefault="00BE051B">
            <w:pPr>
              <w:spacing w:before="6" w:line="120" w:lineRule="exact"/>
              <w:rPr>
                <w:sz w:val="12"/>
                <w:szCs w:val="12"/>
              </w:rPr>
            </w:pPr>
          </w:p>
          <w:p w:rsidR="00BE051B" w:rsidRDefault="0024576C">
            <w:pPr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Contests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BE051B" w:rsidRDefault="00BE051B">
            <w:pPr>
              <w:spacing w:before="6" w:line="120" w:lineRule="exact"/>
              <w:rPr>
                <w:sz w:val="12"/>
                <w:szCs w:val="12"/>
              </w:rPr>
            </w:pPr>
          </w:p>
          <w:p w:rsidR="00BE051B" w:rsidRDefault="0024576C">
            <w:pPr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Level Reached</w:t>
            </w:r>
          </w:p>
        </w:tc>
      </w:tr>
      <w:tr w:rsidR="00BE051B">
        <w:trPr>
          <w:trHeight w:hRule="exact" w:val="518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</w:tr>
      <w:tr w:rsidR="00BE051B">
        <w:trPr>
          <w:trHeight w:hRule="exact" w:val="510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</w:tr>
      <w:tr w:rsidR="00BE051B">
        <w:trPr>
          <w:trHeight w:hRule="exact" w:val="510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</w:tr>
      <w:tr w:rsidR="00BE051B">
        <w:trPr>
          <w:trHeight w:hRule="exact" w:val="510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</w:tr>
      <w:tr w:rsidR="00BE051B">
        <w:trPr>
          <w:trHeight w:hRule="exact" w:val="510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</w:tr>
    </w:tbl>
    <w:p w:rsidR="00BE051B" w:rsidRDefault="00BE051B">
      <w:pPr>
        <w:spacing w:before="7" w:line="100" w:lineRule="exact"/>
        <w:rPr>
          <w:sz w:val="10"/>
          <w:szCs w:val="10"/>
        </w:rPr>
      </w:pPr>
    </w:p>
    <w:p w:rsidR="00BE051B" w:rsidRDefault="00BE051B">
      <w:pPr>
        <w:spacing w:line="200" w:lineRule="exact"/>
      </w:pPr>
    </w:p>
    <w:p w:rsidR="00BE051B" w:rsidRDefault="0024576C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 w:color="000000"/>
        </w:rPr>
        <w:t>Section 3: FFA Conferences</w:t>
      </w:r>
    </w:p>
    <w:p w:rsidR="00BE051B" w:rsidRDefault="0024576C">
      <w:pPr>
        <w:spacing w:before="54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List all FFA conferences you have attended and include the year.</w:t>
      </w:r>
    </w:p>
    <w:p w:rsidR="00BE051B" w:rsidRDefault="00BE051B">
      <w:pPr>
        <w:spacing w:before="1" w:line="20" w:lineRule="exact"/>
        <w:rPr>
          <w:sz w:val="3"/>
          <w:szCs w:val="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BE051B">
        <w:trPr>
          <w:trHeight w:hRule="exact" w:val="510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BE051B" w:rsidRDefault="00BE051B">
            <w:pPr>
              <w:spacing w:before="6" w:line="120" w:lineRule="exact"/>
              <w:rPr>
                <w:sz w:val="12"/>
                <w:szCs w:val="12"/>
              </w:rPr>
            </w:pPr>
          </w:p>
          <w:p w:rsidR="00BE051B" w:rsidRDefault="0024576C">
            <w:pPr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Conferences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BE051B" w:rsidRDefault="00BE051B">
            <w:pPr>
              <w:spacing w:before="6" w:line="120" w:lineRule="exact"/>
              <w:rPr>
                <w:sz w:val="12"/>
                <w:szCs w:val="12"/>
              </w:rPr>
            </w:pPr>
          </w:p>
          <w:p w:rsidR="00BE051B" w:rsidRDefault="0024576C">
            <w:pPr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Year</w:t>
            </w:r>
          </w:p>
        </w:tc>
      </w:tr>
      <w:tr w:rsidR="00BE051B">
        <w:trPr>
          <w:trHeight w:hRule="exact" w:val="518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</w:tr>
      <w:tr w:rsidR="00BE051B">
        <w:trPr>
          <w:trHeight w:hRule="exact" w:val="510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</w:tr>
      <w:tr w:rsidR="00BE051B">
        <w:trPr>
          <w:trHeight w:hRule="exact" w:val="510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</w:tr>
      <w:tr w:rsidR="00BE051B">
        <w:trPr>
          <w:trHeight w:hRule="exact" w:val="510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</w:tr>
      <w:tr w:rsidR="00BE051B">
        <w:trPr>
          <w:trHeight w:hRule="exact" w:val="510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</w:tr>
      <w:tr w:rsidR="00BE051B">
        <w:trPr>
          <w:trHeight w:hRule="exact" w:val="510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</w:tr>
      <w:tr w:rsidR="00BE051B">
        <w:trPr>
          <w:trHeight w:hRule="exact" w:val="510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</w:tr>
    </w:tbl>
    <w:p w:rsidR="00BE051B" w:rsidRDefault="00BE051B">
      <w:pPr>
        <w:sectPr w:rsidR="00BE051B">
          <w:pgSz w:w="12240" w:h="15840"/>
          <w:pgMar w:top="660" w:right="600" w:bottom="280" w:left="620" w:header="720" w:footer="720" w:gutter="0"/>
          <w:cols w:space="720"/>
        </w:sectPr>
      </w:pPr>
    </w:p>
    <w:p w:rsidR="00BE051B" w:rsidRDefault="0024576C">
      <w:pPr>
        <w:spacing w:before="75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 w:color="000000"/>
        </w:rPr>
        <w:lastRenderedPageBreak/>
        <w:t>Section 4: Leadership Positions</w:t>
      </w:r>
    </w:p>
    <w:p w:rsidR="00BE051B" w:rsidRDefault="0024576C">
      <w:pPr>
        <w:spacing w:line="320" w:lineRule="atLeast"/>
        <w:ind w:left="100" w:right="6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List all FFA leadership positions you have held (chapter office, committee chair, etc.) Include the year.</w:t>
      </w:r>
    </w:p>
    <w:p w:rsidR="00BE051B" w:rsidRDefault="00BE051B">
      <w:pPr>
        <w:spacing w:before="1" w:line="20" w:lineRule="exact"/>
        <w:rPr>
          <w:sz w:val="3"/>
          <w:szCs w:val="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BE051B">
        <w:trPr>
          <w:trHeight w:hRule="exact" w:val="510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BE051B" w:rsidRDefault="00BE051B">
            <w:pPr>
              <w:spacing w:before="6" w:line="120" w:lineRule="exact"/>
              <w:rPr>
                <w:sz w:val="12"/>
                <w:szCs w:val="12"/>
              </w:rPr>
            </w:pPr>
          </w:p>
          <w:p w:rsidR="00BE051B" w:rsidRDefault="0024576C">
            <w:pPr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Leadership Role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BE051B" w:rsidRDefault="00BE051B">
            <w:pPr>
              <w:spacing w:before="6" w:line="120" w:lineRule="exact"/>
              <w:rPr>
                <w:sz w:val="12"/>
                <w:szCs w:val="12"/>
              </w:rPr>
            </w:pPr>
          </w:p>
          <w:p w:rsidR="00BE051B" w:rsidRDefault="0024576C">
            <w:pPr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Year</w:t>
            </w:r>
          </w:p>
        </w:tc>
      </w:tr>
      <w:tr w:rsidR="00BE051B">
        <w:trPr>
          <w:trHeight w:hRule="exact" w:val="518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</w:tr>
      <w:tr w:rsidR="00BE051B">
        <w:trPr>
          <w:trHeight w:hRule="exact" w:val="510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</w:tr>
      <w:tr w:rsidR="00BE051B">
        <w:trPr>
          <w:trHeight w:hRule="exact" w:val="510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</w:tr>
      <w:tr w:rsidR="00BE051B">
        <w:trPr>
          <w:trHeight w:hRule="exact" w:val="510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</w:tr>
      <w:tr w:rsidR="00BE051B">
        <w:trPr>
          <w:trHeight w:hRule="exact" w:val="510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51B" w:rsidRDefault="00BE051B"/>
        </w:tc>
      </w:tr>
    </w:tbl>
    <w:p w:rsidR="00BE051B" w:rsidRDefault="00BE051B">
      <w:pPr>
        <w:spacing w:line="200" w:lineRule="exact"/>
      </w:pPr>
    </w:p>
    <w:p w:rsidR="00BE051B" w:rsidRDefault="00BE051B">
      <w:pPr>
        <w:spacing w:line="200" w:lineRule="exact"/>
      </w:pPr>
    </w:p>
    <w:p w:rsidR="00BE051B" w:rsidRDefault="00BE051B">
      <w:pPr>
        <w:spacing w:before="17" w:line="220" w:lineRule="exact"/>
        <w:rPr>
          <w:sz w:val="22"/>
          <w:szCs w:val="22"/>
        </w:rPr>
      </w:pPr>
    </w:p>
    <w:p w:rsidR="00BE051B" w:rsidRDefault="0024576C">
      <w:pPr>
        <w:spacing w:before="29" w:line="287" w:lineRule="auto"/>
        <w:ind w:left="100" w:right="5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 w:color="000000"/>
        </w:rPr>
        <w:t>Section 5: Conference Scholarship Request (optional)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cost to attend this conference is approximately $300.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 scholarships are available for those with special circumstances who would otherwise be unable to attend the conference.  Scholarships are sponsored by WHS Ag Boosters.</w:t>
      </w:r>
    </w:p>
    <w:p w:rsidR="00BE051B" w:rsidRDefault="00BE051B">
      <w:pPr>
        <w:spacing w:before="1" w:line="120" w:lineRule="exact"/>
        <w:rPr>
          <w:sz w:val="13"/>
          <w:szCs w:val="13"/>
        </w:rPr>
      </w:pPr>
    </w:p>
    <w:p w:rsidR="00BE051B" w:rsidRDefault="00BE051B">
      <w:pPr>
        <w:spacing w:line="200" w:lineRule="exact"/>
      </w:pPr>
    </w:p>
    <w:p w:rsidR="00BE051B" w:rsidRDefault="00CC7473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pict>
          <v:group id="_x0000_s1036" style="position:absolute;left:0;text-align:left;margin-left:35.6pt;margin-top:31.85pt;width:541.6pt;height:141.1pt;z-index:-251658240;mso-position-horizontal-relative:page" coordorigin="712,637" coordsize="10832,2822">
            <v:shape id="_x0000_s1040" style="position:absolute;left:720;top:653;width:10815;height:0" coordorigin="720,653" coordsize="10815,0" path="m720,653r10815,e" filled="f" strokeweight=".85pt">
              <v:path arrowok="t"/>
            </v:shape>
            <v:shape id="_x0000_s1039" style="position:absolute;left:720;top:3443;width:10815;height:0" coordorigin="720,3443" coordsize="10815,0" path="m720,3443r10815,e" filled="f" strokeweight=".85pt">
              <v:path arrowok="t"/>
            </v:shape>
            <v:shape id="_x0000_s1038" style="position:absolute;left:728;top:645;width:0;height:2805" coordorigin="728,645" coordsize="0,2805" path="m728,3450r,-2805e" filled="f" strokeweight=".85pt">
              <v:path arrowok="t"/>
            </v:shape>
            <v:shape id="_x0000_s1037" style="position:absolute;left:11528;top:645;width:0;height:2805" coordorigin="11528,645" coordsize="0,2805" path="m11528,3450r,-2805e" filled="f" strokeweight=".85pt">
              <v:path arrowok="t"/>
            </v:shape>
            <w10:wrap anchorx="page"/>
          </v:group>
        </w:pict>
      </w:r>
      <w:r w:rsidR="0024576C">
        <w:rPr>
          <w:rFonts w:ascii="Arial" w:eastAsia="Arial" w:hAnsi="Arial" w:cs="Arial"/>
          <w:position w:val="-1"/>
          <w:sz w:val="24"/>
          <w:szCs w:val="24"/>
        </w:rPr>
        <w:t>Please describe why you would be a good investment for us to send to this conference.</w:t>
      </w:r>
    </w:p>
    <w:p w:rsidR="00BE051B" w:rsidRDefault="00BE051B">
      <w:pPr>
        <w:spacing w:line="200" w:lineRule="exact"/>
      </w:pPr>
    </w:p>
    <w:p w:rsidR="00BE051B" w:rsidRDefault="00BE051B">
      <w:pPr>
        <w:spacing w:line="200" w:lineRule="exact"/>
      </w:pPr>
    </w:p>
    <w:sdt>
      <w:sdtPr>
        <w:id w:val="-1924409965"/>
        <w:placeholder>
          <w:docPart w:val="DefaultPlaceholder_1081868574"/>
        </w:placeholder>
      </w:sdtPr>
      <w:sdtEndPr/>
      <w:sdtContent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BE051B">
          <w:pPr>
            <w:spacing w:line="200" w:lineRule="exact"/>
          </w:pPr>
        </w:p>
        <w:p w:rsidR="00BE051B" w:rsidRDefault="00CC7473">
          <w:pPr>
            <w:spacing w:line="200" w:lineRule="exact"/>
          </w:pPr>
        </w:p>
      </w:sdtContent>
    </w:sdt>
    <w:p w:rsidR="00BE051B" w:rsidRDefault="00BE051B">
      <w:pPr>
        <w:spacing w:line="200" w:lineRule="exact"/>
      </w:pPr>
    </w:p>
    <w:p w:rsidR="00BE051B" w:rsidRDefault="00BE051B">
      <w:pPr>
        <w:spacing w:line="200" w:lineRule="exact"/>
      </w:pPr>
    </w:p>
    <w:p w:rsidR="00BE051B" w:rsidRDefault="00BE051B">
      <w:pPr>
        <w:spacing w:before="5" w:line="220" w:lineRule="exact"/>
        <w:rPr>
          <w:sz w:val="22"/>
          <w:szCs w:val="22"/>
        </w:rPr>
      </w:pPr>
    </w:p>
    <w:p w:rsidR="0024576C" w:rsidRDefault="0024576C" w:rsidP="0024576C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Describe your involvement in the Willows FFA and WHS Ag Boosters fundraising efforts.</w:t>
      </w:r>
    </w:p>
    <w:p w:rsidR="0024576C" w:rsidRPr="0024576C" w:rsidRDefault="0024576C" w:rsidP="0024576C">
      <w:pPr>
        <w:rPr>
          <w:rFonts w:ascii="Arial" w:eastAsia="Arial" w:hAnsi="Arial" w:cs="Arial"/>
          <w:sz w:val="24"/>
          <w:szCs w:val="24"/>
        </w:rPr>
      </w:pPr>
    </w:p>
    <w:p w:rsidR="0024576C" w:rsidRDefault="0024576C" w:rsidP="0024576C">
      <w:pPr>
        <w:rPr>
          <w:rFonts w:ascii="Arial" w:eastAsia="Arial" w:hAnsi="Arial" w:cs="Arial"/>
          <w:sz w:val="24"/>
          <w:szCs w:val="24"/>
        </w:rPr>
      </w:pPr>
    </w:p>
    <w:sdt>
      <w:sdtPr>
        <w:rPr>
          <w:rFonts w:ascii="Arial" w:eastAsia="Arial" w:hAnsi="Arial" w:cs="Arial"/>
          <w:sz w:val="24"/>
          <w:szCs w:val="24"/>
        </w:rPr>
        <w:id w:val="-636020384"/>
        <w:placeholder>
          <w:docPart w:val="54AAB39D164C4D269A7630C730BFC790"/>
        </w:placeholder>
        <w:showingPlcHdr/>
        <w:text/>
      </w:sdtPr>
      <w:sdtEndPr/>
      <w:sdtContent>
        <w:p w:rsidR="0024576C" w:rsidRPr="0024576C" w:rsidRDefault="0024576C" w:rsidP="0024576C">
          <w:pPr>
            <w:rPr>
              <w:rFonts w:ascii="Arial" w:eastAsia="Arial" w:hAnsi="Arial" w:cs="Arial"/>
              <w:sz w:val="24"/>
              <w:szCs w:val="24"/>
            </w:rPr>
            <w:sectPr w:rsidR="0024576C" w:rsidRPr="0024576C">
              <w:pgSz w:w="12240" w:h="15840"/>
              <w:pgMar w:top="1320" w:right="600" w:bottom="280" w:left="620" w:header="720" w:footer="720" w:gutter="0"/>
              <w:cols w:space="720"/>
            </w:sectPr>
          </w:pPr>
          <w:r w:rsidRPr="007C15A3">
            <w:rPr>
              <w:rStyle w:val="PlaceholderText"/>
            </w:rPr>
            <w:t>Click here to enter text.</w:t>
          </w:r>
        </w:p>
      </w:sdtContent>
    </w:sdt>
    <w:p w:rsidR="00BE051B" w:rsidRDefault="00BE051B">
      <w:pPr>
        <w:spacing w:line="200" w:lineRule="exact"/>
      </w:pPr>
    </w:p>
    <w:sectPr w:rsidR="00BE051B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86487"/>
    <w:multiLevelType w:val="multilevel"/>
    <w:tmpl w:val="951281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1B"/>
    <w:rsid w:val="0024576C"/>
    <w:rsid w:val="00BE051B"/>
    <w:rsid w:val="00CC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68A90ECC-7956-4649-AFA5-34F5A3AB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457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0D159-599E-4E0A-AB1A-C12815A6A5AF}"/>
      </w:docPartPr>
      <w:docPartBody>
        <w:p w:rsidR="0061031D" w:rsidRDefault="009E01EF">
          <w:r w:rsidRPr="007C15A3">
            <w:rPr>
              <w:rStyle w:val="PlaceholderText"/>
            </w:rPr>
            <w:t>Click here to enter text.</w:t>
          </w:r>
        </w:p>
      </w:docPartBody>
    </w:docPart>
    <w:docPart>
      <w:docPartPr>
        <w:name w:val="27C8962A917C41A0BA571D34B73DD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6D1F9-7740-4D06-983A-C70A8147443E}"/>
      </w:docPartPr>
      <w:docPartBody>
        <w:p w:rsidR="00000000" w:rsidRDefault="0061031D" w:rsidP="0061031D">
          <w:pPr>
            <w:pStyle w:val="27C8962A917C41A0BA571D34B73DD4F8"/>
          </w:pPr>
          <w:r w:rsidRPr="007C15A3">
            <w:rPr>
              <w:rStyle w:val="PlaceholderText"/>
            </w:rPr>
            <w:t>Click here to enter text.</w:t>
          </w:r>
        </w:p>
      </w:docPartBody>
    </w:docPart>
    <w:docPart>
      <w:docPartPr>
        <w:name w:val="F96DCB2C81B246AF9C16B38E6D96F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BF8AD-ABC7-46E4-9A66-0AC7A82C9500}"/>
      </w:docPartPr>
      <w:docPartBody>
        <w:p w:rsidR="00000000" w:rsidRDefault="0061031D" w:rsidP="0061031D">
          <w:pPr>
            <w:pStyle w:val="F96DCB2C81B246AF9C16B38E6D96FEE4"/>
          </w:pPr>
          <w:r w:rsidRPr="007C15A3">
            <w:rPr>
              <w:rStyle w:val="PlaceholderText"/>
            </w:rPr>
            <w:t>Click here to enter text.</w:t>
          </w:r>
        </w:p>
      </w:docPartBody>
    </w:docPart>
    <w:docPart>
      <w:docPartPr>
        <w:name w:val="6C4422FC377E4155BDF2B7BFD8DE7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695BE-CB49-4183-907D-68B78EBE0E00}"/>
      </w:docPartPr>
      <w:docPartBody>
        <w:p w:rsidR="00000000" w:rsidRDefault="0061031D" w:rsidP="0061031D">
          <w:pPr>
            <w:pStyle w:val="6C4422FC377E4155BDF2B7BFD8DE7746"/>
          </w:pPr>
          <w:r w:rsidRPr="007C15A3">
            <w:rPr>
              <w:rStyle w:val="PlaceholderText"/>
            </w:rPr>
            <w:t>Click here to enter text.</w:t>
          </w:r>
        </w:p>
      </w:docPartBody>
    </w:docPart>
    <w:docPart>
      <w:docPartPr>
        <w:name w:val="70D821DE3ABB4FCCA24F013195A66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9BDF5-D66A-406B-BE34-6CC2E9C1F3AA}"/>
      </w:docPartPr>
      <w:docPartBody>
        <w:p w:rsidR="00000000" w:rsidRDefault="0061031D" w:rsidP="0061031D">
          <w:pPr>
            <w:pStyle w:val="70D821DE3ABB4FCCA24F013195A66CA9"/>
          </w:pPr>
          <w:r w:rsidRPr="007C15A3">
            <w:rPr>
              <w:rStyle w:val="PlaceholderText"/>
            </w:rPr>
            <w:t>Choose an item.</w:t>
          </w:r>
        </w:p>
      </w:docPartBody>
    </w:docPart>
    <w:docPart>
      <w:docPartPr>
        <w:name w:val="54AAB39D164C4D269A7630C730BFC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9C16-A1C3-4068-9049-9863D755DE31}"/>
      </w:docPartPr>
      <w:docPartBody>
        <w:p w:rsidR="00000000" w:rsidRDefault="0061031D" w:rsidP="0061031D">
          <w:pPr>
            <w:pStyle w:val="54AAB39D164C4D269A7630C730BFC790"/>
          </w:pPr>
          <w:r w:rsidRPr="007C15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EF"/>
    <w:rsid w:val="0061031D"/>
    <w:rsid w:val="009E01EF"/>
    <w:rsid w:val="00FB1E54"/>
    <w:rsid w:val="00FD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31D"/>
    <w:rPr>
      <w:color w:val="808080"/>
    </w:rPr>
  </w:style>
  <w:style w:type="paragraph" w:customStyle="1" w:styleId="27C8962A917C41A0BA571D34B73DD4F8">
    <w:name w:val="27C8962A917C41A0BA571D34B73DD4F8"/>
    <w:rsid w:val="00610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DCB2C81B246AF9C16B38E6D96FEE4">
    <w:name w:val="F96DCB2C81B246AF9C16B38E6D96FEE4"/>
    <w:rsid w:val="00610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4422FC377E4155BDF2B7BFD8DE7746">
    <w:name w:val="6C4422FC377E4155BDF2B7BFD8DE7746"/>
    <w:rsid w:val="00610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821DE3ABB4FCCA24F013195A66CA9">
    <w:name w:val="70D821DE3ABB4FCCA24F013195A66CA9"/>
    <w:rsid w:val="00610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AB39D164C4D269A7630C730BFC790">
    <w:name w:val="54AAB39D164C4D269A7630C730BFC790"/>
    <w:rsid w:val="00610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22955-951F-41FA-8612-69A5867D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Samons</dc:creator>
  <cp:lastModifiedBy>Amanda Samons</cp:lastModifiedBy>
  <cp:revision>4</cp:revision>
  <dcterms:created xsi:type="dcterms:W3CDTF">2017-01-03T21:06:00Z</dcterms:created>
  <dcterms:modified xsi:type="dcterms:W3CDTF">2017-01-03T21:07:00Z</dcterms:modified>
</cp:coreProperties>
</file>